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0D1" w:rsidRDefault="00600639">
      <w:pPr>
        <w:jc w:val="both"/>
      </w:pPr>
      <w:r>
        <w:rPr>
          <w:rFonts w:ascii="Calibri" w:hAnsi="Calibri" w:cs="Calibri"/>
          <w:sz w:val="22"/>
          <w:szCs w:val="22"/>
        </w:rPr>
        <w:t xml:space="preserve">Concorsi per soli titoli per l’inclusione o l’aggiornamento del punteggio nelle graduatorie permanenti di cui all’art. 554 del Decreto Legislativo 16/4/1994, n. 297, relative ai profili professionali di: Assistente tecnico, Assistente amministrativo, Cuoco, Guardarobiere, Collaboratore scolastico, Addetto alle aziende agrarie. </w:t>
      </w:r>
    </w:p>
    <w:p w:rsidR="004570D1" w:rsidRDefault="00600639">
      <w:pPr>
        <w:jc w:val="both"/>
      </w:pPr>
      <w:r>
        <w:rPr>
          <w:rFonts w:ascii="Calibri" w:hAnsi="Calibri" w:cs="Calibri"/>
          <w:b/>
          <w:sz w:val="22"/>
          <w:szCs w:val="22"/>
        </w:rPr>
        <w:t>ANNO SCOLASTICO 202</w:t>
      </w:r>
      <w:r w:rsidR="004D606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/202</w:t>
      </w:r>
      <w:r w:rsidR="004D606B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- PUBBLICAZIONE GRADUATORIE PROVVISORIE in data </w:t>
      </w:r>
      <w:r>
        <w:rPr>
          <w:rFonts w:ascii="Calibri" w:hAnsi="Calibri" w:cs="Calibri"/>
          <w:b/>
          <w:sz w:val="22"/>
          <w:szCs w:val="22"/>
          <w:u w:val="single"/>
        </w:rPr>
        <w:t>1</w:t>
      </w:r>
      <w:r w:rsidR="004D606B">
        <w:rPr>
          <w:rFonts w:ascii="Calibri" w:hAnsi="Calibri" w:cs="Calibri"/>
          <w:b/>
          <w:sz w:val="22"/>
          <w:szCs w:val="22"/>
          <w:u w:val="single"/>
        </w:rPr>
        <w:t>8</w:t>
      </w:r>
      <w:r>
        <w:rPr>
          <w:rFonts w:ascii="Calibri" w:hAnsi="Calibri" w:cs="Calibri"/>
          <w:b/>
          <w:sz w:val="22"/>
          <w:szCs w:val="22"/>
          <w:u w:val="single"/>
        </w:rPr>
        <w:t>.07.202</w:t>
      </w:r>
      <w:r w:rsidR="004D606B">
        <w:rPr>
          <w:rFonts w:ascii="Calibri" w:hAnsi="Calibri" w:cs="Calibri"/>
          <w:b/>
          <w:sz w:val="22"/>
          <w:szCs w:val="22"/>
          <w:u w:val="single"/>
        </w:rPr>
        <w:t>2</w:t>
      </w:r>
    </w:p>
    <w:p w:rsidR="004570D1" w:rsidRDefault="00600639">
      <w:pPr>
        <w:ind w:left="1440" w:hanging="1440"/>
        <w:jc w:val="both"/>
      </w:pPr>
      <w:r>
        <w:rPr>
          <w:rFonts w:ascii="Calibri" w:hAnsi="Calibri" w:cs="Calibri"/>
          <w:sz w:val="22"/>
          <w:szCs w:val="22"/>
        </w:rPr>
        <w:tab/>
      </w:r>
    </w:p>
    <w:p w:rsidR="004570D1" w:rsidRDefault="00600639">
      <w:pPr>
        <w:jc w:val="center"/>
      </w:pPr>
      <w:proofErr w:type="spellStart"/>
      <w:r>
        <w:rPr>
          <w:rFonts w:ascii="Calibri" w:hAnsi="Calibri" w:cs="Calibri"/>
          <w:i/>
          <w:iCs/>
          <w:sz w:val="20"/>
          <w:szCs w:val="20"/>
        </w:rPr>
        <w:t>Fac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simile reclamo da presentare entro 10 giorni dalla pubblicazione delle graduatorie provvisorie </w:t>
      </w:r>
    </w:p>
    <w:p w:rsidR="004570D1" w:rsidRDefault="004570D1">
      <w:pPr>
        <w:jc w:val="both"/>
        <w:rPr>
          <w:rFonts w:ascii="Calibri" w:hAnsi="Calibri" w:cs="Calibri"/>
          <w:b/>
          <w:sz w:val="12"/>
          <w:szCs w:val="12"/>
        </w:rPr>
      </w:pPr>
    </w:p>
    <w:p w:rsidR="004570D1" w:rsidRDefault="004570D1">
      <w:pPr>
        <w:jc w:val="right"/>
        <w:rPr>
          <w:rFonts w:ascii="Calibri" w:hAnsi="Calibri" w:cs="Calibri"/>
          <w:b/>
          <w:sz w:val="12"/>
          <w:szCs w:val="12"/>
        </w:rPr>
      </w:pPr>
    </w:p>
    <w:p w:rsidR="004570D1" w:rsidRDefault="00600639">
      <w:pPr>
        <w:jc w:val="right"/>
      </w:pPr>
      <w:r>
        <w:rPr>
          <w:rFonts w:ascii="Calibri" w:hAnsi="Calibri" w:cs="Calibri"/>
        </w:rPr>
        <w:t xml:space="preserve">AL DIRIGENTE </w:t>
      </w:r>
    </w:p>
    <w:p w:rsidR="004570D1" w:rsidRDefault="00600639">
      <w:pPr>
        <w:jc w:val="right"/>
      </w:pPr>
      <w:r>
        <w:rPr>
          <w:rFonts w:ascii="Calibri" w:hAnsi="Calibri" w:cs="Calibri"/>
        </w:rPr>
        <w:t>Ufficio Scolastico Regionale</w:t>
      </w:r>
    </w:p>
    <w:p w:rsidR="004570D1" w:rsidRDefault="00600639">
      <w:pPr>
        <w:jc w:val="right"/>
      </w:pPr>
      <w:r>
        <w:rPr>
          <w:rFonts w:ascii="Calibri" w:hAnsi="Calibri" w:cs="Calibri"/>
        </w:rPr>
        <w:t xml:space="preserve">Ufficio IX – Ambito Territoriale di Reggio Emilia </w:t>
      </w:r>
    </w:p>
    <w:p w:rsidR="004570D1" w:rsidRDefault="00600639">
      <w:pPr>
        <w:jc w:val="right"/>
      </w:pPr>
      <w:r>
        <w:rPr>
          <w:rFonts w:ascii="Calibri" w:hAnsi="Calibri" w:cs="Calibri"/>
        </w:rPr>
        <w:t>Via Mazzini 6 – REGGIO EMILIA</w:t>
      </w:r>
    </w:p>
    <w:p w:rsidR="004570D1" w:rsidRDefault="00600639"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4570D1" w:rsidRDefault="004570D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570D1" w:rsidRDefault="00600639">
      <w:pPr>
        <w:spacing w:line="360" w:lineRule="auto"/>
        <w:jc w:val="both"/>
      </w:pPr>
      <w:r>
        <w:rPr>
          <w:rFonts w:ascii="Calibri" w:hAnsi="Calibri" w:cs="Calibri"/>
        </w:rPr>
        <w:t>Il /La sottoscritto/a _______________________________________nato/a  a__________________</w:t>
      </w:r>
    </w:p>
    <w:p w:rsidR="004570D1" w:rsidRDefault="00600639">
      <w:pPr>
        <w:spacing w:line="360" w:lineRule="auto"/>
        <w:jc w:val="both"/>
      </w:pPr>
      <w:r>
        <w:rPr>
          <w:rFonts w:ascii="Calibri" w:hAnsi="Calibri" w:cs="Calibri"/>
        </w:rPr>
        <w:t>il____________, avendo presentato, avendone titolo, nei termini stabiliti dal bando di concorso, domanda di:</w:t>
      </w:r>
    </w:p>
    <w:p w:rsidR="004570D1" w:rsidRDefault="00EB285C">
      <w:pPr>
        <w:numPr>
          <w:ilvl w:val="0"/>
          <w:numId w:val="1"/>
        </w:numPr>
        <w:overflowPunct w:val="0"/>
        <w:autoSpaceDE w:val="0"/>
      </w:pPr>
      <w:r w:rsidRPr="00EB285C">
        <w:rPr>
          <w:rFonts w:ascii="Calibri" w:eastAsia="Calibri" w:hAnsi="Calibri" w:cs="Calibri"/>
        </w:rPr>
        <w:pict>
          <v:rect id="_x0000_s1026" style="position:absolute;left:0;text-align:left;margin-left:218.55pt;margin-top:4.2pt;width:7.15pt;height:7.5pt;z-index:251657728;mso-wrap-style:none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 w:rsidR="00600639">
        <w:rPr>
          <w:rFonts w:ascii="Calibri" w:hAnsi="Calibri" w:cs="Calibri"/>
        </w:rPr>
        <w:t xml:space="preserve"> AGGIORNAMENTO                                 NUOVA INCLUSIONE</w:t>
      </w:r>
    </w:p>
    <w:p w:rsidR="004570D1" w:rsidRDefault="004570D1">
      <w:pPr>
        <w:overflowPunct w:val="0"/>
        <w:autoSpaceDE w:val="0"/>
        <w:ind w:left="1070"/>
        <w:rPr>
          <w:rFonts w:ascii="Calibri" w:hAnsi="Calibri" w:cs="Calibri"/>
          <w:u w:val="single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 xml:space="preserve">Per il profilo professionale di __________________________________        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12"/>
          <w:szCs w:val="12"/>
          <w:u w:val="single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presa visione delle graduatorie pubblicate il ______________________</w:t>
      </w:r>
    </w:p>
    <w:p w:rsidR="004570D1" w:rsidRDefault="004570D1">
      <w:pPr>
        <w:overflowPunct w:val="0"/>
        <w:autoSpaceDE w:val="0"/>
        <w:ind w:left="437"/>
        <w:rPr>
          <w:rFonts w:ascii="Calibri" w:hAnsi="Calibri" w:cs="Calibri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  <w:b/>
        </w:rPr>
        <w:t xml:space="preserve">PRESENTA RECLAMO AI SENSI DELL’ART. 12 DEL BANDO PER I SEGUENTI MOTIVI </w:t>
      </w:r>
    </w:p>
    <w:p w:rsidR="004570D1" w:rsidRDefault="004570D1">
      <w:pPr>
        <w:overflowPunct w:val="0"/>
        <w:autoSpaceDE w:val="0"/>
        <w:ind w:left="437"/>
        <w:rPr>
          <w:rFonts w:ascii="Calibri" w:hAnsi="Calibri" w:cs="Calibri"/>
          <w:b/>
          <w:sz w:val="20"/>
          <w:szCs w:val="20"/>
        </w:rPr>
      </w:pPr>
    </w:p>
    <w:p w:rsidR="004570D1" w:rsidRDefault="00600639">
      <w:pPr>
        <w:numPr>
          <w:ilvl w:val="0"/>
          <w:numId w:val="2"/>
        </w:numPr>
        <w:overflowPunct w:val="0"/>
        <w:autoSpaceDE w:val="0"/>
      </w:pPr>
      <w:r>
        <w:rPr>
          <w:rFonts w:ascii="Calibri" w:hAnsi="Calibri" w:cs="Calibri"/>
        </w:rPr>
        <w:t>mancata inclusione del proprio nominativo nelle predette graduatorie;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8"/>
          <w:szCs w:val="8"/>
        </w:rPr>
      </w:pPr>
    </w:p>
    <w:p w:rsidR="004570D1" w:rsidRDefault="00600639">
      <w:pPr>
        <w:numPr>
          <w:ilvl w:val="0"/>
          <w:numId w:val="2"/>
        </w:numPr>
        <w:overflowPunct w:val="0"/>
        <w:autoSpaceDE w:val="0"/>
      </w:pPr>
      <w:r>
        <w:rPr>
          <w:rFonts w:ascii="Calibri" w:hAnsi="Calibri" w:cs="Calibri"/>
        </w:rPr>
        <w:t>mancata o errata valutazione dei seguenti titoli previsti dalle tabelle di valutazione:</w:t>
      </w:r>
    </w:p>
    <w:p w:rsidR="004570D1" w:rsidRDefault="004570D1">
      <w:pPr>
        <w:overflowPunct w:val="0"/>
        <w:autoSpaceDE w:val="0"/>
        <w:rPr>
          <w:rFonts w:ascii="Calibri" w:hAnsi="Calibri" w:cs="Calibri"/>
        </w:rPr>
      </w:pPr>
    </w:p>
    <w:p w:rsidR="004570D1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CULTURALI</w:t>
      </w:r>
    </w:p>
    <w:p w:rsidR="004570D1" w:rsidRDefault="004570D1">
      <w:pPr>
        <w:overflowPunct w:val="0"/>
        <w:autoSpaceDE w:val="0"/>
        <w:ind w:left="437"/>
        <w:rPr>
          <w:rFonts w:ascii="Calibri" w:hAnsi="Calibri" w:cs="Calibri"/>
          <w:sz w:val="20"/>
          <w:szCs w:val="20"/>
          <w:u w:val="single"/>
        </w:rPr>
      </w:pPr>
    </w:p>
    <w:p w:rsidR="004570D1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DI SERVIZIO</w:t>
      </w:r>
    </w:p>
    <w:p w:rsidR="004570D1" w:rsidRDefault="004570D1">
      <w:pPr>
        <w:tabs>
          <w:tab w:val="left" w:pos="3600"/>
          <w:tab w:val="left" w:pos="3780"/>
          <w:tab w:val="left" w:pos="3960"/>
        </w:tabs>
        <w:ind w:left="720" w:firstLine="2880"/>
        <w:rPr>
          <w:rFonts w:ascii="Calibri" w:hAnsi="Calibri" w:cs="Calibri"/>
          <w:sz w:val="20"/>
          <w:szCs w:val="20"/>
          <w:u w:val="single"/>
        </w:rPr>
      </w:pPr>
    </w:p>
    <w:p w:rsidR="004570D1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 xml:space="preserve">DI PREFERENZA E/O RISERVA       </w:t>
      </w:r>
    </w:p>
    <w:p w:rsidR="004570D1" w:rsidRDefault="004570D1">
      <w:pPr>
        <w:overflowPunct w:val="0"/>
        <w:autoSpaceDE w:val="0"/>
        <w:ind w:left="1157"/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Non saranno presi in considerazione i reclami fatti in modo generico (es: “controllare il punteggio che a mio parere è errato), ma occorre specificare in modo chiaro la richiesta di rettifica.</w:t>
      </w:r>
    </w:p>
    <w:p w:rsidR="004570D1" w:rsidRDefault="004570D1">
      <w:pPr>
        <w:overflowPunct w:val="0"/>
        <w:autoSpaceDE w:val="0"/>
        <w:rPr>
          <w:rFonts w:ascii="Calibri" w:hAnsi="Calibri" w:cs="Calibri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DESCRIZIONE DEL RECLAMO: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:rsidR="004570D1" w:rsidRDefault="004570D1">
      <w:pPr>
        <w:overflowPunct w:val="0"/>
        <w:autoSpaceDE w:val="0"/>
        <w:rPr>
          <w:rFonts w:ascii="Calibri" w:hAnsi="Calibri" w:cs="Calibri"/>
        </w:rPr>
      </w:pPr>
    </w:p>
    <w:p w:rsidR="004570D1" w:rsidRDefault="004570D1">
      <w:pPr>
        <w:overflowPunct w:val="0"/>
        <w:autoSpaceDE w:val="0"/>
        <w:rPr>
          <w:rFonts w:ascii="Calibri" w:hAnsi="Calibri" w:cs="Calibri"/>
        </w:rPr>
      </w:pPr>
    </w:p>
    <w:p w:rsidR="004570D1" w:rsidRDefault="00600639">
      <w:pPr>
        <w:tabs>
          <w:tab w:val="left" w:pos="6600"/>
        </w:tabs>
        <w:overflowPunct w:val="0"/>
        <w:autoSpaceDE w:val="0"/>
      </w:pPr>
      <w:r>
        <w:rPr>
          <w:rFonts w:ascii="Calibri" w:hAnsi="Calibri" w:cs="Calibri"/>
        </w:rPr>
        <w:tab/>
        <w:t>FIRMA</w:t>
      </w:r>
    </w:p>
    <w:p w:rsidR="004570D1" w:rsidRDefault="00600639">
      <w:pPr>
        <w:tabs>
          <w:tab w:val="left" w:pos="5610"/>
        </w:tabs>
        <w:overflowPunct w:val="0"/>
        <w:autoSpaceDE w:val="0"/>
      </w:pPr>
      <w:r>
        <w:rPr>
          <w:rFonts w:ascii="Calibri" w:hAnsi="Calibri" w:cs="Calibri"/>
        </w:rPr>
        <w:t>DATA 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570D1" w:rsidRDefault="00600639">
      <w:p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Recapito telefonico e email: per eventuali comunicazioni</w:t>
      </w:r>
    </w:p>
    <w:p w:rsidR="004570D1" w:rsidRDefault="004570D1">
      <w:pPr>
        <w:overflowPunct w:val="0"/>
        <w:autoSpaceDE w:val="0"/>
        <w:rPr>
          <w:rFonts w:ascii="Calibri" w:hAnsi="Calibri" w:cs="Calibri"/>
          <w:sz w:val="20"/>
          <w:szCs w:val="20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</w:t>
      </w:r>
    </w:p>
    <w:p w:rsidR="004570D1" w:rsidRDefault="004570D1">
      <w:pPr>
        <w:overflowPunct w:val="0"/>
        <w:autoSpaceDE w:val="0"/>
        <w:rPr>
          <w:rFonts w:ascii="Calibri" w:hAnsi="Calibri" w:cs="Calibri"/>
        </w:rPr>
      </w:pPr>
    </w:p>
    <w:p w:rsidR="004570D1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</w:t>
      </w:r>
    </w:p>
    <w:sectPr w:rsidR="004570D1" w:rsidSect="00EB285C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639"/>
    <w:rsid w:val="00257788"/>
    <w:rsid w:val="004570D1"/>
    <w:rsid w:val="004D606B"/>
    <w:rsid w:val="00600639"/>
    <w:rsid w:val="00EB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85C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285C"/>
    <w:rPr>
      <w:rFonts w:ascii="Courier New" w:hAnsi="Courier New" w:cs="Courier New" w:hint="default"/>
    </w:rPr>
  </w:style>
  <w:style w:type="character" w:customStyle="1" w:styleId="WW8Num2z0">
    <w:name w:val="WW8Num2z0"/>
    <w:rsid w:val="00EB285C"/>
    <w:rPr>
      <w:rFonts w:ascii="Courier New" w:hAnsi="Courier New" w:cs="Courier New" w:hint="default"/>
      <w:sz w:val="20"/>
      <w:szCs w:val="20"/>
    </w:rPr>
  </w:style>
  <w:style w:type="character" w:customStyle="1" w:styleId="WW8Num2z2">
    <w:name w:val="WW8Num2z2"/>
    <w:rsid w:val="00EB285C"/>
  </w:style>
  <w:style w:type="character" w:customStyle="1" w:styleId="WW8Num2z3">
    <w:name w:val="WW8Num2z3"/>
    <w:rsid w:val="00EB285C"/>
  </w:style>
  <w:style w:type="character" w:customStyle="1" w:styleId="WW8Num2z4">
    <w:name w:val="WW8Num2z4"/>
    <w:rsid w:val="00EB285C"/>
  </w:style>
  <w:style w:type="character" w:customStyle="1" w:styleId="WW8Num2z5">
    <w:name w:val="WW8Num2z5"/>
    <w:rsid w:val="00EB285C"/>
  </w:style>
  <w:style w:type="character" w:customStyle="1" w:styleId="WW8Num2z6">
    <w:name w:val="WW8Num2z6"/>
    <w:rsid w:val="00EB285C"/>
  </w:style>
  <w:style w:type="character" w:customStyle="1" w:styleId="WW8Num2z7">
    <w:name w:val="WW8Num2z7"/>
    <w:rsid w:val="00EB285C"/>
  </w:style>
  <w:style w:type="character" w:customStyle="1" w:styleId="WW8Num2z8">
    <w:name w:val="WW8Num2z8"/>
    <w:rsid w:val="00EB285C"/>
  </w:style>
  <w:style w:type="character" w:customStyle="1" w:styleId="WW8Num3z0">
    <w:name w:val="WW8Num3z0"/>
    <w:rsid w:val="00EB285C"/>
  </w:style>
  <w:style w:type="character" w:customStyle="1" w:styleId="WW8Num3z1">
    <w:name w:val="WW8Num3z1"/>
    <w:rsid w:val="00EB285C"/>
  </w:style>
  <w:style w:type="character" w:customStyle="1" w:styleId="WW8Num3z2">
    <w:name w:val="WW8Num3z2"/>
    <w:rsid w:val="00EB285C"/>
  </w:style>
  <w:style w:type="character" w:customStyle="1" w:styleId="WW8Num3z3">
    <w:name w:val="WW8Num3z3"/>
    <w:rsid w:val="00EB285C"/>
  </w:style>
  <w:style w:type="character" w:customStyle="1" w:styleId="WW8Num3z4">
    <w:name w:val="WW8Num3z4"/>
    <w:rsid w:val="00EB285C"/>
  </w:style>
  <w:style w:type="character" w:customStyle="1" w:styleId="WW8Num3z5">
    <w:name w:val="WW8Num3z5"/>
    <w:rsid w:val="00EB285C"/>
  </w:style>
  <w:style w:type="character" w:customStyle="1" w:styleId="WW8Num3z6">
    <w:name w:val="WW8Num3z6"/>
    <w:rsid w:val="00EB285C"/>
  </w:style>
  <w:style w:type="character" w:customStyle="1" w:styleId="WW8Num3z7">
    <w:name w:val="WW8Num3z7"/>
    <w:rsid w:val="00EB285C"/>
  </w:style>
  <w:style w:type="character" w:customStyle="1" w:styleId="WW8Num3z8">
    <w:name w:val="WW8Num3z8"/>
    <w:rsid w:val="00EB285C"/>
  </w:style>
  <w:style w:type="character" w:customStyle="1" w:styleId="Carpredefinitoparagrafo2">
    <w:name w:val="Car. predefinito paragrafo2"/>
    <w:rsid w:val="00EB285C"/>
  </w:style>
  <w:style w:type="character" w:customStyle="1" w:styleId="WW8Num2z1">
    <w:name w:val="WW8Num2z1"/>
    <w:rsid w:val="00EB285C"/>
    <w:rPr>
      <w:rFonts w:ascii="Courier New" w:hAnsi="Courier New" w:cs="Courier New" w:hint="default"/>
    </w:rPr>
  </w:style>
  <w:style w:type="character" w:customStyle="1" w:styleId="WW8Num4z0">
    <w:name w:val="WW8Num4z0"/>
    <w:rsid w:val="00EB285C"/>
    <w:rPr>
      <w:rFonts w:ascii="Courier New" w:hAnsi="Courier New" w:cs="Courier New" w:hint="default"/>
    </w:rPr>
  </w:style>
  <w:style w:type="character" w:customStyle="1" w:styleId="WW8Num4z2">
    <w:name w:val="WW8Num4z2"/>
    <w:rsid w:val="00EB285C"/>
    <w:rPr>
      <w:rFonts w:ascii="Wingdings" w:hAnsi="Wingdings" w:cs="Wingdings" w:hint="default"/>
    </w:rPr>
  </w:style>
  <w:style w:type="character" w:customStyle="1" w:styleId="WW8Num4z3">
    <w:name w:val="WW8Num4z3"/>
    <w:rsid w:val="00EB285C"/>
    <w:rPr>
      <w:rFonts w:ascii="Symbol" w:hAnsi="Symbol" w:cs="Symbol" w:hint="default"/>
    </w:rPr>
  </w:style>
  <w:style w:type="character" w:customStyle="1" w:styleId="WW8Num5z0">
    <w:name w:val="WW8Num5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sid w:val="00EB285C"/>
    <w:rPr>
      <w:rFonts w:ascii="Courier New" w:hAnsi="Courier New" w:cs="Courier New" w:hint="default"/>
    </w:rPr>
  </w:style>
  <w:style w:type="character" w:customStyle="1" w:styleId="WW8Num5z2">
    <w:name w:val="WW8Num5z2"/>
    <w:rsid w:val="00EB285C"/>
    <w:rPr>
      <w:rFonts w:ascii="Wingdings" w:hAnsi="Wingdings" w:cs="Wingdings" w:hint="default"/>
    </w:rPr>
  </w:style>
  <w:style w:type="character" w:customStyle="1" w:styleId="WW8Num5z3">
    <w:name w:val="WW8Num5z3"/>
    <w:rsid w:val="00EB285C"/>
    <w:rPr>
      <w:rFonts w:ascii="Symbol" w:hAnsi="Symbol" w:cs="Symbol" w:hint="default"/>
    </w:rPr>
  </w:style>
  <w:style w:type="character" w:customStyle="1" w:styleId="WW8Num6z0">
    <w:name w:val="WW8Num6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6z1">
    <w:name w:val="WW8Num6z1"/>
    <w:rsid w:val="00EB285C"/>
    <w:rPr>
      <w:rFonts w:ascii="Courier New" w:hAnsi="Courier New" w:cs="Courier New" w:hint="default"/>
    </w:rPr>
  </w:style>
  <w:style w:type="character" w:customStyle="1" w:styleId="WW8Num6z2">
    <w:name w:val="WW8Num6z2"/>
    <w:rsid w:val="00EB285C"/>
    <w:rPr>
      <w:rFonts w:ascii="Wingdings" w:hAnsi="Wingdings" w:cs="Wingdings" w:hint="default"/>
    </w:rPr>
  </w:style>
  <w:style w:type="character" w:customStyle="1" w:styleId="WW8Num6z3">
    <w:name w:val="WW8Num6z3"/>
    <w:rsid w:val="00EB285C"/>
    <w:rPr>
      <w:rFonts w:ascii="Symbol" w:hAnsi="Symbol" w:cs="Symbol" w:hint="default"/>
    </w:rPr>
  </w:style>
  <w:style w:type="character" w:customStyle="1" w:styleId="WW8Num7z0">
    <w:name w:val="WW8Num7z0"/>
    <w:rsid w:val="00EB285C"/>
  </w:style>
  <w:style w:type="character" w:customStyle="1" w:styleId="WW8Num7z1">
    <w:name w:val="WW8Num7z1"/>
    <w:rsid w:val="00EB285C"/>
  </w:style>
  <w:style w:type="character" w:customStyle="1" w:styleId="WW8Num7z2">
    <w:name w:val="WW8Num7z2"/>
    <w:rsid w:val="00EB285C"/>
  </w:style>
  <w:style w:type="character" w:customStyle="1" w:styleId="WW8Num7z3">
    <w:name w:val="WW8Num7z3"/>
    <w:rsid w:val="00EB285C"/>
  </w:style>
  <w:style w:type="character" w:customStyle="1" w:styleId="WW8Num7z4">
    <w:name w:val="WW8Num7z4"/>
    <w:rsid w:val="00EB285C"/>
  </w:style>
  <w:style w:type="character" w:customStyle="1" w:styleId="WW8Num7z5">
    <w:name w:val="WW8Num7z5"/>
    <w:rsid w:val="00EB285C"/>
  </w:style>
  <w:style w:type="character" w:customStyle="1" w:styleId="WW8Num7z6">
    <w:name w:val="WW8Num7z6"/>
    <w:rsid w:val="00EB285C"/>
  </w:style>
  <w:style w:type="character" w:customStyle="1" w:styleId="WW8Num7z7">
    <w:name w:val="WW8Num7z7"/>
    <w:rsid w:val="00EB285C"/>
  </w:style>
  <w:style w:type="character" w:customStyle="1" w:styleId="WW8Num7z8">
    <w:name w:val="WW8Num7z8"/>
    <w:rsid w:val="00EB285C"/>
  </w:style>
  <w:style w:type="character" w:customStyle="1" w:styleId="WW8Num8z0">
    <w:name w:val="WW8Num8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8z1">
    <w:name w:val="WW8Num8z1"/>
    <w:rsid w:val="00EB285C"/>
    <w:rPr>
      <w:rFonts w:ascii="Courier New" w:hAnsi="Courier New" w:cs="Courier New" w:hint="default"/>
    </w:rPr>
  </w:style>
  <w:style w:type="character" w:customStyle="1" w:styleId="WW8Num8z2">
    <w:name w:val="WW8Num8z2"/>
    <w:rsid w:val="00EB285C"/>
    <w:rPr>
      <w:rFonts w:ascii="Wingdings" w:hAnsi="Wingdings" w:cs="Wingdings" w:hint="default"/>
    </w:rPr>
  </w:style>
  <w:style w:type="character" w:customStyle="1" w:styleId="WW8Num8z3">
    <w:name w:val="WW8Num8z3"/>
    <w:rsid w:val="00EB285C"/>
    <w:rPr>
      <w:rFonts w:ascii="Symbol" w:hAnsi="Symbol" w:cs="Symbol" w:hint="default"/>
    </w:rPr>
  </w:style>
  <w:style w:type="character" w:customStyle="1" w:styleId="WW8Num9z0">
    <w:name w:val="WW8Num9z0"/>
    <w:rsid w:val="00EB285C"/>
    <w:rPr>
      <w:rFonts w:ascii="Courier New" w:hAnsi="Courier New" w:cs="Courier New" w:hint="default"/>
    </w:rPr>
  </w:style>
  <w:style w:type="character" w:customStyle="1" w:styleId="WW8Num9z2">
    <w:name w:val="WW8Num9z2"/>
    <w:rsid w:val="00EB285C"/>
  </w:style>
  <w:style w:type="character" w:customStyle="1" w:styleId="WW8Num9z3">
    <w:name w:val="WW8Num9z3"/>
    <w:rsid w:val="00EB285C"/>
  </w:style>
  <w:style w:type="character" w:customStyle="1" w:styleId="WW8Num9z4">
    <w:name w:val="WW8Num9z4"/>
    <w:rsid w:val="00EB285C"/>
  </w:style>
  <w:style w:type="character" w:customStyle="1" w:styleId="WW8Num9z5">
    <w:name w:val="WW8Num9z5"/>
    <w:rsid w:val="00EB285C"/>
  </w:style>
  <w:style w:type="character" w:customStyle="1" w:styleId="WW8Num9z6">
    <w:name w:val="WW8Num9z6"/>
    <w:rsid w:val="00EB285C"/>
  </w:style>
  <w:style w:type="character" w:customStyle="1" w:styleId="WW8Num9z7">
    <w:name w:val="WW8Num9z7"/>
    <w:rsid w:val="00EB285C"/>
  </w:style>
  <w:style w:type="character" w:customStyle="1" w:styleId="WW8Num9z8">
    <w:name w:val="WW8Num9z8"/>
    <w:rsid w:val="00EB285C"/>
  </w:style>
  <w:style w:type="character" w:customStyle="1" w:styleId="WW8Num10z0">
    <w:name w:val="WW8Num10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10z1">
    <w:name w:val="WW8Num10z1"/>
    <w:rsid w:val="00EB285C"/>
    <w:rPr>
      <w:rFonts w:ascii="Courier New" w:hAnsi="Courier New" w:cs="Courier New" w:hint="default"/>
    </w:rPr>
  </w:style>
  <w:style w:type="character" w:customStyle="1" w:styleId="WW8Num10z2">
    <w:name w:val="WW8Num10z2"/>
    <w:rsid w:val="00EB285C"/>
    <w:rPr>
      <w:rFonts w:ascii="Wingdings" w:hAnsi="Wingdings" w:cs="Wingdings" w:hint="default"/>
    </w:rPr>
  </w:style>
  <w:style w:type="character" w:customStyle="1" w:styleId="WW8Num10z3">
    <w:name w:val="WW8Num10z3"/>
    <w:rsid w:val="00EB285C"/>
    <w:rPr>
      <w:rFonts w:ascii="Symbol" w:hAnsi="Symbol" w:cs="Symbol" w:hint="default"/>
    </w:rPr>
  </w:style>
  <w:style w:type="character" w:customStyle="1" w:styleId="WW8Num11z0">
    <w:name w:val="WW8Num11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sid w:val="00EB285C"/>
    <w:rPr>
      <w:rFonts w:ascii="Courier New" w:hAnsi="Courier New" w:cs="Courier New" w:hint="default"/>
    </w:rPr>
  </w:style>
  <w:style w:type="character" w:customStyle="1" w:styleId="WW8Num11z2">
    <w:name w:val="WW8Num11z2"/>
    <w:rsid w:val="00EB285C"/>
    <w:rPr>
      <w:rFonts w:ascii="Wingdings" w:hAnsi="Wingdings" w:cs="Wingdings" w:hint="default"/>
    </w:rPr>
  </w:style>
  <w:style w:type="character" w:customStyle="1" w:styleId="WW8Num11z3">
    <w:name w:val="WW8Num11z3"/>
    <w:rsid w:val="00EB285C"/>
    <w:rPr>
      <w:rFonts w:ascii="Symbol" w:hAnsi="Symbol" w:cs="Symbol" w:hint="default"/>
    </w:rPr>
  </w:style>
  <w:style w:type="character" w:customStyle="1" w:styleId="WW8NumSt9z0">
    <w:name w:val="WW8NumSt9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St10z0">
    <w:name w:val="WW8NumSt10z0"/>
    <w:rsid w:val="00EB285C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Carpredefinitoparagrafo1">
    <w:name w:val="Car. predefinito paragrafo1"/>
    <w:rsid w:val="00EB285C"/>
  </w:style>
  <w:style w:type="character" w:customStyle="1" w:styleId="TestofumettoCarattere">
    <w:name w:val="Testo fumetto Carattere"/>
    <w:rsid w:val="00EB285C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Normale"/>
    <w:next w:val="Corpodeltesto"/>
    <w:rsid w:val="00EB28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B285C"/>
    <w:pPr>
      <w:spacing w:after="140" w:line="276" w:lineRule="auto"/>
    </w:pPr>
  </w:style>
  <w:style w:type="paragraph" w:styleId="Elenco">
    <w:name w:val="List"/>
    <w:basedOn w:val="Corpodeltesto"/>
    <w:rsid w:val="00EB285C"/>
    <w:rPr>
      <w:rFonts w:cs="Arial"/>
    </w:rPr>
  </w:style>
  <w:style w:type="paragraph" w:styleId="Didascalia">
    <w:name w:val="caption"/>
    <w:basedOn w:val="Normale"/>
    <w:qFormat/>
    <w:rsid w:val="00EB285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EB285C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deltesto"/>
    <w:rsid w:val="00EB28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appadocumento1">
    <w:name w:val="Mappa documento1"/>
    <w:basedOn w:val="Normale"/>
    <w:rsid w:val="00EB28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qFormat/>
    <w:rsid w:val="00EB285C"/>
    <w:pPr>
      <w:ind w:left="708"/>
    </w:pPr>
  </w:style>
  <w:style w:type="paragraph" w:styleId="Testofumetto">
    <w:name w:val="Balloon Text"/>
    <w:basedOn w:val="Normale"/>
    <w:rsid w:val="00EB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</dc:title>
  <dc:creator>M.I.U.R.</dc:creator>
  <cp:lastModifiedBy>UfPersonale1</cp:lastModifiedBy>
  <cp:revision>2</cp:revision>
  <cp:lastPrinted>1995-11-21T16:41:00Z</cp:lastPrinted>
  <dcterms:created xsi:type="dcterms:W3CDTF">2022-07-19T07:43:00Z</dcterms:created>
  <dcterms:modified xsi:type="dcterms:W3CDTF">2022-07-19T07:43:00Z</dcterms:modified>
</cp:coreProperties>
</file>